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BF3D" w14:textId="7D85BAC0" w:rsidR="00873C04" w:rsidRDefault="007E7BFC" w:rsidP="63CE20C9">
      <w:pPr>
        <w:pStyle w:val="List"/>
        <w:spacing w:after="200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A44B2B" wp14:editId="07666036">
                <wp:simplePos x="0" y="0"/>
                <wp:positionH relativeFrom="column">
                  <wp:posOffset>2109470</wp:posOffset>
                </wp:positionH>
                <wp:positionV relativeFrom="paragraph">
                  <wp:posOffset>66675</wp:posOffset>
                </wp:positionV>
                <wp:extent cx="4562475" cy="1205865"/>
                <wp:effectExtent l="10160" t="13335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46464" w14:textId="5D8C3EAB" w:rsidR="000E2161" w:rsidRPr="00E65B8E" w:rsidRDefault="000E2161" w:rsidP="003260D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65B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NWIFCA </w:t>
                            </w:r>
                            <w:r w:rsidR="00956DA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Quarterly</w:t>
                            </w:r>
                            <w:r w:rsidR="00B507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65B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Meeting</w:t>
                            </w:r>
                          </w:p>
                          <w:p w14:paraId="4A3C3196" w14:textId="0D4AFCB6" w:rsidR="007C767E" w:rsidRPr="00FA2C40" w:rsidRDefault="00956DA4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21</w:t>
                            </w:r>
                            <w:r w:rsidRPr="00956DA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September</w:t>
                            </w:r>
                            <w:r w:rsidR="00572B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4E9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202</w:t>
                            </w:r>
                            <w:r w:rsidR="003F18D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3</w:t>
                            </w:r>
                            <w:r w:rsidR="007C767E" w:rsidRPr="00FA2C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C3517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1</w:t>
                            </w:r>
                            <w:r w:rsidR="002376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0</w:t>
                            </w:r>
                            <w:r w:rsidR="004B7FF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3</w:t>
                            </w:r>
                            <w:r w:rsidR="004B7FF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0</w:t>
                            </w:r>
                            <w:r w:rsidR="007C767E" w:rsidRPr="00FA2C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a.m.</w:t>
                            </w:r>
                          </w:p>
                          <w:p w14:paraId="0247187E" w14:textId="77777777" w:rsidR="00880212" w:rsidRDefault="00194E90" w:rsidP="00FA2C4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Held at </w:t>
                            </w:r>
                            <w:r w:rsidR="008668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Truckhaven, Scotland Road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5D7DD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68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Carnforth Lancashire  LA5 9RQ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44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1pt;margin-top:5.25pt;width:359.25pt;height:9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">
                <v:textbox>
                  <w:txbxContent>
                    <w:p w14:paraId="56746464" w14:textId="5D8C3EAB" w:rsidR="000E2161" w:rsidRPr="00E65B8E" w:rsidRDefault="000E2161" w:rsidP="003260DA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65B8E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NWIFCA </w:t>
                      </w:r>
                      <w:r w:rsidR="00956DA4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Quarterly</w:t>
                      </w:r>
                      <w:r w:rsidR="00B50722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E65B8E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Meeting</w:t>
                      </w:r>
                    </w:p>
                    <w:p w14:paraId="4A3C3196" w14:textId="0D4AFCB6" w:rsidR="007C767E" w:rsidRPr="00FA2C40" w:rsidRDefault="00956DA4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21</w:t>
                      </w:r>
                      <w:r w:rsidRPr="00956DA4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September</w:t>
                      </w:r>
                      <w:r w:rsidR="00572BCB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194E90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202</w:t>
                      </w:r>
                      <w:r w:rsidR="003F18D6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3</w:t>
                      </w:r>
                      <w:r w:rsidR="007C767E" w:rsidRPr="00FA2C40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: </w:t>
                      </w:r>
                      <w:r w:rsidR="00C35179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1</w:t>
                      </w:r>
                      <w:r w:rsidR="00237664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0</w:t>
                      </w:r>
                      <w:r w:rsidR="004B7FF2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3</w:t>
                      </w:r>
                      <w:r w:rsidR="004B7FF2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0</w:t>
                      </w:r>
                      <w:r w:rsidR="007C767E" w:rsidRPr="00FA2C40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a.m.</w:t>
                      </w:r>
                    </w:p>
                    <w:p w14:paraId="0247187E" w14:textId="77777777" w:rsidR="00880212" w:rsidRDefault="00194E90" w:rsidP="00FA2C4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Held at </w:t>
                      </w:r>
                      <w:r w:rsidR="008668C7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Truckhaven, Scotland Road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5D7DDE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668C7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Carnforth Lancashire  LA5 9RQ</w:t>
                      </w:r>
                    </w:p>
                  </w:txbxContent>
                </v:textbox>
              </v:shape>
            </w:pict>
          </mc:Fallback>
        </mc:AlternateContent>
      </w:r>
      <w:r w:rsidR="00C368F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E37B5BD" wp14:editId="5D267B8E">
            <wp:extent cx="1628775" cy="1266825"/>
            <wp:effectExtent l="0" t="0" r="0" b="0"/>
            <wp:docPr id="1" name="Picture 1" descr="C:\Users\s.atkins\AppData\Local\Microsoft\Windows\Temporary Internet Files\Content.Word\IFCA_NorthWest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atkins\AppData\Local\Microsoft\Windows\Temporary Internet Files\Content.Word\IFCA_NorthWest_C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AD4A7" w14:textId="77777777" w:rsidR="006D4D6A" w:rsidRDefault="006D4D6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225493CC" w14:textId="77777777" w:rsidR="006D4D6A" w:rsidRDefault="006D4D6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7CE4702A" w14:textId="77777777" w:rsidR="006D4D6A" w:rsidRDefault="006D4D6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1149727B" w14:textId="77777777" w:rsidR="006D4D6A" w:rsidRDefault="006D4D6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23F73D69" w14:textId="62AFE74D" w:rsidR="00873C04" w:rsidRDefault="00873C0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u w:val="single"/>
        </w:rPr>
      </w:pPr>
      <w:r w:rsidRPr="63CE20C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A</w:t>
      </w:r>
      <w:r w:rsidR="007415B4" w:rsidRPr="63CE20C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genda</w:t>
      </w:r>
    </w:p>
    <w:tbl>
      <w:tblPr>
        <w:tblW w:w="9949" w:type="dxa"/>
        <w:jc w:val="center"/>
        <w:tblLook w:val="0000" w:firstRow="0" w:lastRow="0" w:firstColumn="0" w:lastColumn="0" w:noHBand="0" w:noVBand="0"/>
      </w:tblPr>
      <w:tblGrid>
        <w:gridCol w:w="1684"/>
        <w:gridCol w:w="4100"/>
        <w:gridCol w:w="2361"/>
        <w:gridCol w:w="1804"/>
      </w:tblGrid>
      <w:tr w:rsidR="007E11D6" w14:paraId="219161C5" w14:textId="77777777" w:rsidTr="0335F5D9">
        <w:trPr>
          <w:trHeight w:val="601"/>
          <w:jc w:val="center"/>
        </w:trPr>
        <w:tc>
          <w:tcPr>
            <w:tcW w:w="1684" w:type="dxa"/>
            <w:vAlign w:val="center"/>
          </w:tcPr>
          <w:p w14:paraId="78063BCE" w14:textId="77777777" w:rsidR="007E11D6" w:rsidRPr="00087847" w:rsidRDefault="007E11D6" w:rsidP="63CE20C9">
            <w:pPr>
              <w:spacing w:after="6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00" w:type="dxa"/>
            <w:vAlign w:val="center"/>
          </w:tcPr>
          <w:p w14:paraId="2231504A" w14:textId="77777777" w:rsidR="007E11D6" w:rsidRDefault="007E11D6" w:rsidP="63CE20C9">
            <w:pPr>
              <w:spacing w:after="6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361" w:type="dxa"/>
            <w:vAlign w:val="center"/>
          </w:tcPr>
          <w:p w14:paraId="58E1E380" w14:textId="77777777" w:rsidR="007E11D6" w:rsidRDefault="007E11D6" w:rsidP="63CE20C9">
            <w:pPr>
              <w:spacing w:before="180" w:after="6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63CE20C9">
              <w:rPr>
                <w:rFonts w:ascii="Arial" w:hAnsi="Arial" w:cs="Arial"/>
                <w:b/>
                <w:bCs/>
                <w:color w:val="000000" w:themeColor="text1"/>
              </w:rPr>
              <w:t>Lead</w:t>
            </w:r>
          </w:p>
        </w:tc>
        <w:tc>
          <w:tcPr>
            <w:tcW w:w="1804" w:type="dxa"/>
            <w:vAlign w:val="center"/>
          </w:tcPr>
          <w:p w14:paraId="6CE17D50" w14:textId="77777777" w:rsidR="007E11D6" w:rsidRDefault="007E11D6" w:rsidP="63CE20C9">
            <w:pPr>
              <w:spacing w:before="180" w:after="6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63CE20C9">
              <w:rPr>
                <w:rFonts w:ascii="Arial" w:hAnsi="Arial" w:cs="Arial"/>
                <w:b/>
                <w:bCs/>
                <w:color w:val="000000" w:themeColor="text1"/>
              </w:rPr>
              <w:t>Report</w:t>
            </w:r>
          </w:p>
        </w:tc>
      </w:tr>
      <w:tr w:rsidR="007E11D6" w14:paraId="0CF2BAF2" w14:textId="77777777" w:rsidTr="0335F5D9">
        <w:trPr>
          <w:trHeight w:val="300"/>
          <w:jc w:val="center"/>
        </w:trPr>
        <w:tc>
          <w:tcPr>
            <w:tcW w:w="1684" w:type="dxa"/>
            <w:vAlign w:val="center"/>
          </w:tcPr>
          <w:p w14:paraId="61609835" w14:textId="77777777" w:rsidR="007E11D6" w:rsidRDefault="007E11D6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100" w:type="dxa"/>
            <w:vAlign w:val="center"/>
          </w:tcPr>
          <w:p w14:paraId="51BC1AB2" w14:textId="515DD9B1" w:rsidR="007E11D6" w:rsidRDefault="00262C63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Chair’s Announcements and Apologies</w:t>
            </w:r>
          </w:p>
        </w:tc>
        <w:tc>
          <w:tcPr>
            <w:tcW w:w="2361" w:type="dxa"/>
            <w:vAlign w:val="center"/>
          </w:tcPr>
          <w:p w14:paraId="3858F8A7" w14:textId="2DBB3A18" w:rsidR="007E11D6" w:rsidRDefault="00262C63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Chair</w:t>
            </w:r>
          </w:p>
        </w:tc>
        <w:tc>
          <w:tcPr>
            <w:tcW w:w="1804" w:type="dxa"/>
            <w:vAlign w:val="center"/>
          </w:tcPr>
          <w:p w14:paraId="4847FE47" w14:textId="5AB0F206" w:rsidR="007E11D6" w:rsidRDefault="007E11D6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E11D6" w14:paraId="6D8BB8D5" w14:textId="77777777" w:rsidTr="0335F5D9">
        <w:trPr>
          <w:trHeight w:val="300"/>
          <w:jc w:val="center"/>
        </w:trPr>
        <w:tc>
          <w:tcPr>
            <w:tcW w:w="1684" w:type="dxa"/>
            <w:vAlign w:val="center"/>
          </w:tcPr>
          <w:p w14:paraId="56FA7E86" w14:textId="77777777" w:rsidR="007E11D6" w:rsidRDefault="007E11D6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100" w:type="dxa"/>
            <w:vAlign w:val="center"/>
          </w:tcPr>
          <w:p w14:paraId="62D4C5C0" w14:textId="581F8470" w:rsidR="007E11D6" w:rsidRDefault="00262C63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Declarations of Interest</w:t>
            </w:r>
          </w:p>
        </w:tc>
        <w:tc>
          <w:tcPr>
            <w:tcW w:w="2361" w:type="dxa"/>
            <w:vAlign w:val="center"/>
          </w:tcPr>
          <w:p w14:paraId="17B3463F" w14:textId="77777777" w:rsidR="007E11D6" w:rsidRDefault="007E11D6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Chair</w:t>
            </w:r>
          </w:p>
        </w:tc>
        <w:tc>
          <w:tcPr>
            <w:tcW w:w="1804" w:type="dxa"/>
            <w:vAlign w:val="center"/>
          </w:tcPr>
          <w:p w14:paraId="539A9D27" w14:textId="77777777" w:rsidR="007E11D6" w:rsidRDefault="007E11D6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E11D6" w14:paraId="522049D9" w14:textId="77777777" w:rsidTr="0335F5D9">
        <w:trPr>
          <w:trHeight w:val="465"/>
          <w:jc w:val="center"/>
        </w:trPr>
        <w:tc>
          <w:tcPr>
            <w:tcW w:w="1684" w:type="dxa"/>
            <w:vAlign w:val="center"/>
          </w:tcPr>
          <w:p w14:paraId="243EB127" w14:textId="77777777" w:rsidR="007E11D6" w:rsidRDefault="007E11D6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100" w:type="dxa"/>
            <w:vAlign w:val="center"/>
          </w:tcPr>
          <w:p w14:paraId="141EDCB1" w14:textId="3676FCE5" w:rsidR="007E11D6" w:rsidRDefault="00C02B39" w:rsidP="63CE20C9">
            <w:p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Minutes of NWIFCA AGM 22</w:t>
            </w:r>
            <w:r w:rsidRPr="63CE20C9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 w:rsidRPr="63CE20C9">
              <w:rPr>
                <w:rFonts w:ascii="Arial" w:hAnsi="Arial" w:cs="Arial"/>
                <w:color w:val="000000" w:themeColor="text1"/>
              </w:rPr>
              <w:t xml:space="preserve"> June 2023</w:t>
            </w:r>
          </w:p>
        </w:tc>
        <w:tc>
          <w:tcPr>
            <w:tcW w:w="2361" w:type="dxa"/>
            <w:vAlign w:val="center"/>
          </w:tcPr>
          <w:p w14:paraId="7F053CA0" w14:textId="51DF7018" w:rsidR="007E11D6" w:rsidRDefault="00C02B39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Chair</w:t>
            </w:r>
            <w:r w:rsidR="00FA157B" w:rsidRPr="63CE20C9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1804" w:type="dxa"/>
            <w:vAlign w:val="center"/>
          </w:tcPr>
          <w:p w14:paraId="06F3CD86" w14:textId="77777777" w:rsidR="007E11D6" w:rsidRDefault="007E11D6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E11D6" w14:paraId="5497F82F" w14:textId="77777777" w:rsidTr="0335F5D9">
        <w:trPr>
          <w:trHeight w:val="330"/>
          <w:jc w:val="center"/>
        </w:trPr>
        <w:tc>
          <w:tcPr>
            <w:tcW w:w="1684" w:type="dxa"/>
            <w:vAlign w:val="center"/>
          </w:tcPr>
          <w:p w14:paraId="3BBDDE34" w14:textId="77777777" w:rsidR="007E11D6" w:rsidRDefault="007E11D6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4100" w:type="dxa"/>
            <w:vAlign w:val="center"/>
          </w:tcPr>
          <w:p w14:paraId="7E023898" w14:textId="349D2293" w:rsidR="007E11D6" w:rsidRDefault="00281A10" w:rsidP="63CE20C9">
            <w:p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Matters Arising</w:t>
            </w:r>
          </w:p>
        </w:tc>
        <w:tc>
          <w:tcPr>
            <w:tcW w:w="2361" w:type="dxa"/>
            <w:vAlign w:val="center"/>
          </w:tcPr>
          <w:p w14:paraId="364218E7" w14:textId="77777777" w:rsidR="007E11D6" w:rsidRDefault="007E11D6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Chair</w:t>
            </w:r>
          </w:p>
        </w:tc>
        <w:tc>
          <w:tcPr>
            <w:tcW w:w="1804" w:type="dxa"/>
            <w:vAlign w:val="center"/>
          </w:tcPr>
          <w:p w14:paraId="20C22F29" w14:textId="77777777" w:rsidR="007E11D6" w:rsidRDefault="007E11D6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E11D6" w14:paraId="34BB50F5" w14:textId="77777777" w:rsidTr="0335F5D9">
        <w:trPr>
          <w:trHeight w:val="300"/>
          <w:jc w:val="center"/>
        </w:trPr>
        <w:tc>
          <w:tcPr>
            <w:tcW w:w="1684" w:type="dxa"/>
            <w:vAlign w:val="center"/>
          </w:tcPr>
          <w:p w14:paraId="6518F711" w14:textId="77777777" w:rsidR="007E11D6" w:rsidRDefault="007E11D6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4100" w:type="dxa"/>
            <w:vAlign w:val="center"/>
          </w:tcPr>
          <w:p w14:paraId="09CB38C5" w14:textId="454A46B3" w:rsidR="007E11D6" w:rsidRDefault="00281A10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Finance Report</w:t>
            </w:r>
            <w:r w:rsidR="007E11D6" w:rsidRPr="63CE20C9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2361" w:type="dxa"/>
            <w:vAlign w:val="center"/>
          </w:tcPr>
          <w:p w14:paraId="544D9F21" w14:textId="2861FC85" w:rsidR="007E11D6" w:rsidRDefault="00281A10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CEO</w:t>
            </w:r>
          </w:p>
        </w:tc>
        <w:tc>
          <w:tcPr>
            <w:tcW w:w="1804" w:type="dxa"/>
            <w:vAlign w:val="center"/>
          </w:tcPr>
          <w:p w14:paraId="40DE8C5B" w14:textId="028B4D87" w:rsidR="007E11D6" w:rsidRDefault="00C61B43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E11D6" w14:paraId="1C1275EE" w14:textId="77777777" w:rsidTr="0335F5D9">
        <w:trPr>
          <w:trHeight w:val="528"/>
          <w:jc w:val="center"/>
        </w:trPr>
        <w:tc>
          <w:tcPr>
            <w:tcW w:w="1684" w:type="dxa"/>
            <w:vAlign w:val="center"/>
          </w:tcPr>
          <w:p w14:paraId="111D8EF0" w14:textId="77777777" w:rsidR="007E11D6" w:rsidRDefault="007E11D6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4100" w:type="dxa"/>
            <w:vAlign w:val="center"/>
          </w:tcPr>
          <w:p w14:paraId="36014F0D" w14:textId="0D0570BF" w:rsidR="007E11D6" w:rsidRDefault="000D7FFA" w:rsidP="63CE20C9">
            <w:p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Summary from Finance &amp; Personnel 20</w:t>
            </w:r>
            <w:r w:rsidRPr="63CE20C9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63CE20C9">
              <w:rPr>
                <w:rFonts w:ascii="Arial" w:hAnsi="Arial" w:cs="Arial"/>
                <w:color w:val="000000" w:themeColor="text1"/>
              </w:rPr>
              <w:t xml:space="preserve"> September 2023</w:t>
            </w:r>
          </w:p>
        </w:tc>
        <w:tc>
          <w:tcPr>
            <w:tcW w:w="2361" w:type="dxa"/>
            <w:vAlign w:val="center"/>
          </w:tcPr>
          <w:p w14:paraId="6B427299" w14:textId="26CD59A9" w:rsidR="007E11D6" w:rsidRDefault="007E11D6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Chair</w:t>
            </w:r>
            <w:r w:rsidR="000D7FFA" w:rsidRPr="63CE20C9">
              <w:rPr>
                <w:rFonts w:ascii="Arial" w:hAnsi="Arial" w:cs="Arial"/>
                <w:color w:val="000000" w:themeColor="text1"/>
              </w:rPr>
              <w:t xml:space="preserve"> F&amp;P</w:t>
            </w:r>
          </w:p>
        </w:tc>
        <w:tc>
          <w:tcPr>
            <w:tcW w:w="1804" w:type="dxa"/>
            <w:vAlign w:val="center"/>
          </w:tcPr>
          <w:p w14:paraId="6F333F5B" w14:textId="6819CBF2" w:rsidR="007E11D6" w:rsidRDefault="001F2A9B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Verbal</w:t>
            </w:r>
          </w:p>
        </w:tc>
      </w:tr>
      <w:tr w:rsidR="007E11D6" w14:paraId="193152CD" w14:textId="77777777" w:rsidTr="0335F5D9">
        <w:trPr>
          <w:trHeight w:val="300"/>
          <w:jc w:val="center"/>
        </w:trPr>
        <w:tc>
          <w:tcPr>
            <w:tcW w:w="1684" w:type="dxa"/>
            <w:vAlign w:val="center"/>
          </w:tcPr>
          <w:p w14:paraId="0B42E648" w14:textId="77777777" w:rsidR="007E11D6" w:rsidRDefault="007E11D6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4100" w:type="dxa"/>
            <w:vAlign w:val="center"/>
          </w:tcPr>
          <w:p w14:paraId="20892230" w14:textId="3806ADAD" w:rsidR="007E11D6" w:rsidRDefault="00405DA5" w:rsidP="63CE20C9">
            <w:p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Summary form TSB 15</w:t>
            </w:r>
            <w:r w:rsidRPr="63CE20C9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63CE20C9">
              <w:rPr>
                <w:rFonts w:ascii="Arial" w:hAnsi="Arial" w:cs="Arial"/>
                <w:color w:val="000000" w:themeColor="text1"/>
              </w:rPr>
              <w:t xml:space="preserve"> August 2023</w:t>
            </w:r>
          </w:p>
        </w:tc>
        <w:tc>
          <w:tcPr>
            <w:tcW w:w="2361" w:type="dxa"/>
            <w:vAlign w:val="center"/>
          </w:tcPr>
          <w:p w14:paraId="47F15099" w14:textId="0AC5CEE8" w:rsidR="007E11D6" w:rsidRDefault="00405DA5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Chair TSB</w:t>
            </w:r>
          </w:p>
        </w:tc>
        <w:tc>
          <w:tcPr>
            <w:tcW w:w="1804" w:type="dxa"/>
            <w:vAlign w:val="center"/>
          </w:tcPr>
          <w:p w14:paraId="0FADCA29" w14:textId="7288299E" w:rsidR="007E11D6" w:rsidRDefault="007C1DD0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Verbal</w:t>
            </w:r>
          </w:p>
        </w:tc>
      </w:tr>
      <w:tr w:rsidR="007E11D6" w14:paraId="6907C0CD" w14:textId="77777777" w:rsidTr="0335F5D9">
        <w:trPr>
          <w:trHeight w:val="300"/>
          <w:jc w:val="center"/>
        </w:trPr>
        <w:tc>
          <w:tcPr>
            <w:tcW w:w="1684" w:type="dxa"/>
            <w:vAlign w:val="center"/>
          </w:tcPr>
          <w:p w14:paraId="64D69DE0" w14:textId="162E42C2" w:rsidR="007E11D6" w:rsidRDefault="00FC37CD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4100" w:type="dxa"/>
            <w:vAlign w:val="center"/>
          </w:tcPr>
          <w:p w14:paraId="18737D22" w14:textId="2781EE1C" w:rsidR="007E11D6" w:rsidRDefault="00006B47" w:rsidP="63CE20C9">
            <w:p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Chief Officers Report</w:t>
            </w:r>
          </w:p>
        </w:tc>
        <w:tc>
          <w:tcPr>
            <w:tcW w:w="2361" w:type="dxa"/>
            <w:vAlign w:val="center"/>
          </w:tcPr>
          <w:p w14:paraId="21944444" w14:textId="33AF9734" w:rsidR="007E11D6" w:rsidRDefault="63146A82" w:rsidP="63CE20C9">
            <w:pPr>
              <w:spacing w:before="120" w:after="60" w:line="240" w:lineRule="auto"/>
            </w:pPr>
            <w:r w:rsidRPr="63CE20C9">
              <w:rPr>
                <w:rFonts w:ascii="Arial" w:hAnsi="Arial" w:cs="Arial"/>
                <w:color w:val="000000" w:themeColor="text1"/>
              </w:rPr>
              <w:t>CEO</w:t>
            </w:r>
          </w:p>
        </w:tc>
        <w:tc>
          <w:tcPr>
            <w:tcW w:w="1804" w:type="dxa"/>
            <w:vAlign w:val="center"/>
          </w:tcPr>
          <w:p w14:paraId="500BA00C" w14:textId="3529EF2A" w:rsidR="007E11D6" w:rsidRDefault="00C61B43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E11D6" w14:paraId="1C0314F5" w14:textId="77777777" w:rsidTr="0335F5D9">
        <w:trPr>
          <w:trHeight w:val="300"/>
          <w:jc w:val="center"/>
        </w:trPr>
        <w:tc>
          <w:tcPr>
            <w:tcW w:w="1684" w:type="dxa"/>
            <w:vAlign w:val="center"/>
          </w:tcPr>
          <w:p w14:paraId="697C6D82" w14:textId="518B551F" w:rsidR="007E11D6" w:rsidRDefault="009A7E53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4100" w:type="dxa"/>
            <w:vAlign w:val="center"/>
          </w:tcPr>
          <w:p w14:paraId="658209C9" w14:textId="6B089A59" w:rsidR="007E11D6" w:rsidRPr="00BA6215" w:rsidRDefault="00BA6215" w:rsidP="63CE20C9">
            <w:pPr>
              <w:pStyle w:val="NoSpacing"/>
              <w:rPr>
                <w:rFonts w:ascii="Arial" w:hAnsi="Arial" w:cs="Arial"/>
                <w:lang w:eastAsia="en-US"/>
              </w:rPr>
            </w:pPr>
            <w:r w:rsidRPr="63CE20C9">
              <w:rPr>
                <w:rFonts w:ascii="Arial" w:hAnsi="Arial" w:cs="Arial"/>
                <w:lang w:eastAsia="en-US"/>
              </w:rPr>
              <w:t>Pat</w:t>
            </w:r>
            <w:r w:rsidR="00284A36" w:rsidRPr="63CE20C9">
              <w:rPr>
                <w:rFonts w:ascii="Arial" w:hAnsi="Arial" w:cs="Arial"/>
                <w:lang w:eastAsia="en-US"/>
              </w:rPr>
              <w:t>rol and Enforcement Report</w:t>
            </w:r>
          </w:p>
        </w:tc>
        <w:tc>
          <w:tcPr>
            <w:tcW w:w="2361" w:type="dxa"/>
            <w:vAlign w:val="center"/>
          </w:tcPr>
          <w:p w14:paraId="48BE63FF" w14:textId="77777777" w:rsidR="007E11D6" w:rsidRDefault="007E11D6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HoE</w:t>
            </w:r>
          </w:p>
        </w:tc>
        <w:tc>
          <w:tcPr>
            <w:tcW w:w="1804" w:type="dxa"/>
            <w:vAlign w:val="center"/>
          </w:tcPr>
          <w:p w14:paraId="4B0F10C4" w14:textId="24C8DDCD" w:rsidR="007E11D6" w:rsidRDefault="00C61B43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7E11D6" w14:paraId="6ECCF64F" w14:textId="77777777" w:rsidTr="0335F5D9">
        <w:trPr>
          <w:trHeight w:val="300"/>
          <w:jc w:val="center"/>
        </w:trPr>
        <w:tc>
          <w:tcPr>
            <w:tcW w:w="1684" w:type="dxa"/>
            <w:vAlign w:val="center"/>
          </w:tcPr>
          <w:p w14:paraId="3D47C81B" w14:textId="509F2073" w:rsidR="007E11D6" w:rsidRDefault="2F44FF09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1</w:t>
            </w:r>
            <w:r w:rsidR="009A7E53" w:rsidRPr="63CE20C9">
              <w:rPr>
                <w:rFonts w:ascii="Arial" w:hAnsi="Arial" w:cs="Arial"/>
                <w:color w:val="000000" w:themeColor="text1"/>
              </w:rPr>
              <w:t>0.</w:t>
            </w:r>
          </w:p>
        </w:tc>
        <w:tc>
          <w:tcPr>
            <w:tcW w:w="4100" w:type="dxa"/>
            <w:vAlign w:val="center"/>
          </w:tcPr>
          <w:p w14:paraId="05D48A21" w14:textId="263FFF2B" w:rsidR="007E11D6" w:rsidRDefault="00006B47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Science Report</w:t>
            </w:r>
          </w:p>
        </w:tc>
        <w:tc>
          <w:tcPr>
            <w:tcW w:w="2361" w:type="dxa"/>
            <w:vAlign w:val="center"/>
          </w:tcPr>
          <w:p w14:paraId="45C3D10E" w14:textId="434B6E9F" w:rsidR="007E11D6" w:rsidRDefault="00006B47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 xml:space="preserve">Senior </w:t>
            </w:r>
            <w:r w:rsidR="00FC37CD" w:rsidRPr="63CE20C9">
              <w:rPr>
                <w:rFonts w:ascii="Arial" w:hAnsi="Arial" w:cs="Arial"/>
                <w:color w:val="000000" w:themeColor="text1"/>
              </w:rPr>
              <w:t>S</w:t>
            </w:r>
            <w:r w:rsidRPr="63CE20C9">
              <w:rPr>
                <w:rFonts w:ascii="Arial" w:hAnsi="Arial" w:cs="Arial"/>
                <w:color w:val="000000" w:themeColor="text1"/>
              </w:rPr>
              <w:t>cientist</w:t>
            </w:r>
          </w:p>
        </w:tc>
        <w:tc>
          <w:tcPr>
            <w:tcW w:w="1804" w:type="dxa"/>
            <w:vAlign w:val="center"/>
          </w:tcPr>
          <w:p w14:paraId="0437E15A" w14:textId="40E857AA" w:rsidR="007E11D6" w:rsidRDefault="00C61B43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0335F5D9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5D04B4" w14:paraId="74DAA881" w14:textId="77777777" w:rsidTr="0335F5D9">
        <w:trPr>
          <w:trHeight w:val="300"/>
          <w:jc w:val="center"/>
        </w:trPr>
        <w:tc>
          <w:tcPr>
            <w:tcW w:w="1684" w:type="dxa"/>
            <w:vAlign w:val="center"/>
          </w:tcPr>
          <w:p w14:paraId="579F0850" w14:textId="74BD6928" w:rsidR="005D04B4" w:rsidRPr="63CE20C9" w:rsidRDefault="005D04B4" w:rsidP="63CE20C9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</w:t>
            </w:r>
          </w:p>
        </w:tc>
        <w:tc>
          <w:tcPr>
            <w:tcW w:w="4100" w:type="dxa"/>
            <w:vAlign w:val="center"/>
          </w:tcPr>
          <w:p w14:paraId="0B0ED47C" w14:textId="542BA0A0" w:rsidR="005D04B4" w:rsidRPr="63CE20C9" w:rsidRDefault="00D93095" w:rsidP="63CE20C9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Annual Report 2022-23</w:t>
            </w:r>
          </w:p>
        </w:tc>
        <w:tc>
          <w:tcPr>
            <w:tcW w:w="2361" w:type="dxa"/>
            <w:vAlign w:val="center"/>
          </w:tcPr>
          <w:p w14:paraId="52FA5058" w14:textId="39067BC7" w:rsidR="005D04B4" w:rsidRPr="63CE20C9" w:rsidRDefault="00D93095" w:rsidP="63CE20C9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CEO</w:t>
            </w:r>
          </w:p>
        </w:tc>
        <w:tc>
          <w:tcPr>
            <w:tcW w:w="1804" w:type="dxa"/>
            <w:vAlign w:val="center"/>
          </w:tcPr>
          <w:p w14:paraId="67E91BC1" w14:textId="48C760C0" w:rsidR="005D04B4" w:rsidRPr="0335F5D9" w:rsidRDefault="00D93095" w:rsidP="63CE20C9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DD1032" w14:paraId="36C5AC17" w14:textId="77777777" w:rsidTr="0335F5D9">
        <w:trPr>
          <w:trHeight w:val="315"/>
          <w:jc w:val="center"/>
        </w:trPr>
        <w:tc>
          <w:tcPr>
            <w:tcW w:w="1684" w:type="dxa"/>
            <w:vAlign w:val="center"/>
          </w:tcPr>
          <w:p w14:paraId="305A0033" w14:textId="7697EE53" w:rsidR="00DD1032" w:rsidRDefault="00546F1C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1</w:t>
            </w:r>
            <w:r w:rsidR="00A34310">
              <w:rPr>
                <w:rFonts w:ascii="Arial" w:hAnsi="Arial" w:cs="Arial"/>
                <w:color w:val="000000" w:themeColor="text1"/>
              </w:rPr>
              <w:t>1</w:t>
            </w:r>
            <w:r w:rsidRPr="63CE20C9">
              <w:rPr>
                <w:rFonts w:ascii="Arial" w:hAnsi="Arial" w:cs="Arial"/>
                <w:color w:val="000000" w:themeColor="text1"/>
              </w:rPr>
              <w:t>.</w:t>
            </w:r>
          </w:p>
          <w:p w14:paraId="3085DA63" w14:textId="5D9EB127" w:rsidR="00FF6BA2" w:rsidRDefault="00FF6BA2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00" w:type="dxa"/>
            <w:vAlign w:val="center"/>
          </w:tcPr>
          <w:p w14:paraId="60EE2D7E" w14:textId="7E2ABDA5" w:rsidR="00DD1032" w:rsidRDefault="00546F1C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Any Other Business</w:t>
            </w:r>
          </w:p>
          <w:p w14:paraId="1A17D8BD" w14:textId="562F195D" w:rsidR="00FF6BA2" w:rsidRDefault="00FF6BA2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61" w:type="dxa"/>
            <w:vAlign w:val="center"/>
          </w:tcPr>
          <w:p w14:paraId="44DD5016" w14:textId="32361879" w:rsidR="00DD1032" w:rsidRDefault="00546F1C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Chair</w:t>
            </w:r>
          </w:p>
          <w:p w14:paraId="1FE29D29" w14:textId="63379826" w:rsidR="00FF6BA2" w:rsidRDefault="00FF6BA2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04" w:type="dxa"/>
            <w:vAlign w:val="center"/>
          </w:tcPr>
          <w:p w14:paraId="4F123B50" w14:textId="77777777" w:rsidR="00DD1032" w:rsidRDefault="00DD1032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  <w:r w:rsidRPr="63CE20C9">
              <w:rPr>
                <w:rFonts w:ascii="Arial" w:hAnsi="Arial" w:cs="Arial"/>
                <w:color w:val="000000" w:themeColor="text1"/>
              </w:rPr>
              <w:t>Verbal</w:t>
            </w:r>
          </w:p>
          <w:p w14:paraId="53B3E0D8" w14:textId="66D4C24B" w:rsidR="0004200E" w:rsidRDefault="0004200E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E11D6" w14:paraId="61B8EE31" w14:textId="77777777" w:rsidTr="0335F5D9">
        <w:trPr>
          <w:trHeight w:val="176"/>
          <w:jc w:val="center"/>
        </w:trPr>
        <w:tc>
          <w:tcPr>
            <w:tcW w:w="1684" w:type="dxa"/>
            <w:vAlign w:val="center"/>
          </w:tcPr>
          <w:p w14:paraId="5A43F888" w14:textId="76235E42" w:rsidR="007E11D6" w:rsidRDefault="007E11D6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00" w:type="dxa"/>
            <w:vAlign w:val="center"/>
          </w:tcPr>
          <w:p w14:paraId="7CA26EBE" w14:textId="26DC8D3F" w:rsidR="007E11D6" w:rsidRDefault="007E11D6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61" w:type="dxa"/>
            <w:vAlign w:val="center"/>
          </w:tcPr>
          <w:p w14:paraId="7E7F5A18" w14:textId="4D007D87" w:rsidR="007E11D6" w:rsidRDefault="007E11D6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04" w:type="dxa"/>
            <w:vAlign w:val="center"/>
          </w:tcPr>
          <w:p w14:paraId="76B03A49" w14:textId="77777777" w:rsidR="007E11D6" w:rsidRDefault="007E11D6" w:rsidP="63CE20C9">
            <w:pPr>
              <w:spacing w:before="120" w:after="6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7C228CF" w14:textId="77777777" w:rsidR="00930321" w:rsidRDefault="00930321">
      <w:pPr>
        <w:spacing w:after="0" w:line="240" w:lineRule="auto"/>
        <w:rPr>
          <w:rFonts w:ascii="Arial" w:hAnsi="Arial" w:cs="Arial"/>
          <w:color w:val="000000"/>
        </w:rPr>
      </w:pPr>
    </w:p>
    <w:sectPr w:rsidR="00930321" w:rsidSect="003260DA">
      <w:footnotePr>
        <w:pos w:val="beneathText"/>
      </w:footnotePr>
      <w:pgSz w:w="12240" w:h="15840"/>
      <w:pgMar w:top="576" w:right="576" w:bottom="576" w:left="864" w:header="720" w:footer="706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1B52" w14:textId="77777777" w:rsidR="008F0335" w:rsidRDefault="008F0335">
      <w:pPr>
        <w:spacing w:after="0" w:line="240" w:lineRule="auto"/>
      </w:pPr>
      <w:r>
        <w:separator/>
      </w:r>
    </w:p>
  </w:endnote>
  <w:endnote w:type="continuationSeparator" w:id="0">
    <w:p w14:paraId="73D4FB16" w14:textId="77777777" w:rsidR="008F0335" w:rsidRDefault="008F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7C4A" w14:textId="77777777" w:rsidR="008F0335" w:rsidRDefault="008F0335">
      <w:pPr>
        <w:spacing w:after="0" w:line="240" w:lineRule="auto"/>
      </w:pPr>
      <w:r>
        <w:separator/>
      </w:r>
    </w:p>
  </w:footnote>
  <w:footnote w:type="continuationSeparator" w:id="0">
    <w:p w14:paraId="69087976" w14:textId="77777777" w:rsidR="008F0335" w:rsidRDefault="008F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81B2163"/>
    <w:multiLevelType w:val="hybridMultilevel"/>
    <w:tmpl w:val="16D2FA9A"/>
    <w:name w:val="WWNum22"/>
    <w:lvl w:ilvl="0" w:tplc="AD0663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F50FD"/>
    <w:multiLevelType w:val="hybridMultilevel"/>
    <w:tmpl w:val="A034932A"/>
    <w:lvl w:ilvl="0" w:tplc="511AC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308C"/>
    <w:multiLevelType w:val="hybridMultilevel"/>
    <w:tmpl w:val="4F40B7B4"/>
    <w:lvl w:ilvl="0" w:tplc="F9FCD0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0629C"/>
    <w:multiLevelType w:val="multilevel"/>
    <w:tmpl w:val="09EC02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b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4.%5.%6.%7.%8.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08A426F"/>
    <w:multiLevelType w:val="hybridMultilevel"/>
    <w:tmpl w:val="D49AC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7669F"/>
    <w:multiLevelType w:val="hybridMultilevel"/>
    <w:tmpl w:val="6B8A2650"/>
    <w:lvl w:ilvl="0" w:tplc="7C008F4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0875750">
    <w:abstractNumId w:val="0"/>
  </w:num>
  <w:num w:numId="2" w16cid:durableId="439758606">
    <w:abstractNumId w:val="1"/>
  </w:num>
  <w:num w:numId="3" w16cid:durableId="2044941340">
    <w:abstractNumId w:val="2"/>
  </w:num>
  <w:num w:numId="4" w16cid:durableId="2003310984">
    <w:abstractNumId w:val="3"/>
  </w:num>
  <w:num w:numId="5" w16cid:durableId="905845097">
    <w:abstractNumId w:val="6"/>
  </w:num>
  <w:num w:numId="6" w16cid:durableId="214857171">
    <w:abstractNumId w:val="8"/>
  </w:num>
  <w:num w:numId="7" w16cid:durableId="6716332">
    <w:abstractNumId w:val="7"/>
  </w:num>
  <w:num w:numId="8" w16cid:durableId="1142576537">
    <w:abstractNumId w:val="5"/>
  </w:num>
  <w:num w:numId="9" w16cid:durableId="551842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15"/>
    <w:rsid w:val="00006734"/>
    <w:rsid w:val="00006B47"/>
    <w:rsid w:val="00020C9C"/>
    <w:rsid w:val="00022466"/>
    <w:rsid w:val="00031C8F"/>
    <w:rsid w:val="000418A3"/>
    <w:rsid w:val="0004200E"/>
    <w:rsid w:val="00051121"/>
    <w:rsid w:val="0005226A"/>
    <w:rsid w:val="00064325"/>
    <w:rsid w:val="00070311"/>
    <w:rsid w:val="00072162"/>
    <w:rsid w:val="00080BCA"/>
    <w:rsid w:val="0008112F"/>
    <w:rsid w:val="00083D02"/>
    <w:rsid w:val="00087847"/>
    <w:rsid w:val="00097986"/>
    <w:rsid w:val="000A0252"/>
    <w:rsid w:val="000A63A0"/>
    <w:rsid w:val="000B09D1"/>
    <w:rsid w:val="000B1DC0"/>
    <w:rsid w:val="000B34A3"/>
    <w:rsid w:val="000B5612"/>
    <w:rsid w:val="000C3392"/>
    <w:rsid w:val="000C6CA5"/>
    <w:rsid w:val="000D3A2E"/>
    <w:rsid w:val="000D6B6E"/>
    <w:rsid w:val="000D7C35"/>
    <w:rsid w:val="000D7FFA"/>
    <w:rsid w:val="000E2161"/>
    <w:rsid w:val="000E397A"/>
    <w:rsid w:val="000F0F2F"/>
    <w:rsid w:val="000F5FEA"/>
    <w:rsid w:val="00116E10"/>
    <w:rsid w:val="00116F9E"/>
    <w:rsid w:val="00117B2B"/>
    <w:rsid w:val="00131F46"/>
    <w:rsid w:val="00134F0C"/>
    <w:rsid w:val="00136A8B"/>
    <w:rsid w:val="0014121D"/>
    <w:rsid w:val="00145F8B"/>
    <w:rsid w:val="001525AA"/>
    <w:rsid w:val="00154161"/>
    <w:rsid w:val="001542A7"/>
    <w:rsid w:val="00155A86"/>
    <w:rsid w:val="001603C9"/>
    <w:rsid w:val="00163970"/>
    <w:rsid w:val="00173B0E"/>
    <w:rsid w:val="001779E9"/>
    <w:rsid w:val="001818C4"/>
    <w:rsid w:val="00181B13"/>
    <w:rsid w:val="00183AD0"/>
    <w:rsid w:val="0018400A"/>
    <w:rsid w:val="00190799"/>
    <w:rsid w:val="001909F6"/>
    <w:rsid w:val="00194E90"/>
    <w:rsid w:val="00197313"/>
    <w:rsid w:val="001A1D37"/>
    <w:rsid w:val="001A417C"/>
    <w:rsid w:val="001A4193"/>
    <w:rsid w:val="001A66B3"/>
    <w:rsid w:val="001B0F37"/>
    <w:rsid w:val="001B764E"/>
    <w:rsid w:val="001C162A"/>
    <w:rsid w:val="001C1BA9"/>
    <w:rsid w:val="001C3B4F"/>
    <w:rsid w:val="001F2A9B"/>
    <w:rsid w:val="001F3040"/>
    <w:rsid w:val="00200551"/>
    <w:rsid w:val="0020078D"/>
    <w:rsid w:val="002020F4"/>
    <w:rsid w:val="00202673"/>
    <w:rsid w:val="00207BDB"/>
    <w:rsid w:val="00217B2D"/>
    <w:rsid w:val="00233038"/>
    <w:rsid w:val="00233C3E"/>
    <w:rsid w:val="002372A8"/>
    <w:rsid w:val="00237664"/>
    <w:rsid w:val="00240C2F"/>
    <w:rsid w:val="002439DE"/>
    <w:rsid w:val="00245C2C"/>
    <w:rsid w:val="002464B4"/>
    <w:rsid w:val="002513DE"/>
    <w:rsid w:val="00254902"/>
    <w:rsid w:val="00257102"/>
    <w:rsid w:val="00260822"/>
    <w:rsid w:val="00262C63"/>
    <w:rsid w:val="002655B0"/>
    <w:rsid w:val="002658FD"/>
    <w:rsid w:val="00265F69"/>
    <w:rsid w:val="0027253E"/>
    <w:rsid w:val="00275C10"/>
    <w:rsid w:val="00276F8A"/>
    <w:rsid w:val="00281A10"/>
    <w:rsid w:val="00281EFC"/>
    <w:rsid w:val="00284A36"/>
    <w:rsid w:val="0029371F"/>
    <w:rsid w:val="002A7F97"/>
    <w:rsid w:val="002B00D5"/>
    <w:rsid w:val="002B0C0B"/>
    <w:rsid w:val="002B4166"/>
    <w:rsid w:val="002C0BD5"/>
    <w:rsid w:val="002D367D"/>
    <w:rsid w:val="002D3F15"/>
    <w:rsid w:val="002D7218"/>
    <w:rsid w:val="002E3791"/>
    <w:rsid w:val="002E4955"/>
    <w:rsid w:val="002E7C99"/>
    <w:rsid w:val="002F298D"/>
    <w:rsid w:val="00305FBF"/>
    <w:rsid w:val="00307988"/>
    <w:rsid w:val="00310361"/>
    <w:rsid w:val="00311923"/>
    <w:rsid w:val="00320E2F"/>
    <w:rsid w:val="00321FE3"/>
    <w:rsid w:val="00324EF2"/>
    <w:rsid w:val="003260DA"/>
    <w:rsid w:val="00331C2A"/>
    <w:rsid w:val="00332608"/>
    <w:rsid w:val="003350C1"/>
    <w:rsid w:val="003432A7"/>
    <w:rsid w:val="00343D7C"/>
    <w:rsid w:val="003522FF"/>
    <w:rsid w:val="00354658"/>
    <w:rsid w:val="003559E3"/>
    <w:rsid w:val="0036056B"/>
    <w:rsid w:val="00364EF5"/>
    <w:rsid w:val="00371FAC"/>
    <w:rsid w:val="00375828"/>
    <w:rsid w:val="0038183F"/>
    <w:rsid w:val="00385016"/>
    <w:rsid w:val="00385260"/>
    <w:rsid w:val="003878BA"/>
    <w:rsid w:val="00390A43"/>
    <w:rsid w:val="003A1889"/>
    <w:rsid w:val="003A4657"/>
    <w:rsid w:val="003B13C2"/>
    <w:rsid w:val="003B65EC"/>
    <w:rsid w:val="003C16C8"/>
    <w:rsid w:val="003D27D5"/>
    <w:rsid w:val="003E1919"/>
    <w:rsid w:val="003E4F98"/>
    <w:rsid w:val="003F18D6"/>
    <w:rsid w:val="00401C9F"/>
    <w:rsid w:val="004059DE"/>
    <w:rsid w:val="00405DA5"/>
    <w:rsid w:val="00406796"/>
    <w:rsid w:val="0042078A"/>
    <w:rsid w:val="004207C9"/>
    <w:rsid w:val="00422A40"/>
    <w:rsid w:val="004243EB"/>
    <w:rsid w:val="004244ED"/>
    <w:rsid w:val="00426681"/>
    <w:rsid w:val="0043654A"/>
    <w:rsid w:val="00436A2B"/>
    <w:rsid w:val="004426C6"/>
    <w:rsid w:val="0044518E"/>
    <w:rsid w:val="00445B6D"/>
    <w:rsid w:val="00445DE6"/>
    <w:rsid w:val="00446E95"/>
    <w:rsid w:val="0045106C"/>
    <w:rsid w:val="00455073"/>
    <w:rsid w:val="00461BBD"/>
    <w:rsid w:val="00467691"/>
    <w:rsid w:val="00467CE7"/>
    <w:rsid w:val="00467F3E"/>
    <w:rsid w:val="00472E08"/>
    <w:rsid w:val="0047523D"/>
    <w:rsid w:val="00476736"/>
    <w:rsid w:val="00485414"/>
    <w:rsid w:val="00495F95"/>
    <w:rsid w:val="004966F9"/>
    <w:rsid w:val="004A22E1"/>
    <w:rsid w:val="004A3251"/>
    <w:rsid w:val="004A47D8"/>
    <w:rsid w:val="004A6586"/>
    <w:rsid w:val="004B3F7E"/>
    <w:rsid w:val="004B446E"/>
    <w:rsid w:val="004B7FF2"/>
    <w:rsid w:val="004C12BB"/>
    <w:rsid w:val="004C148A"/>
    <w:rsid w:val="004C4EF8"/>
    <w:rsid w:val="004D11AE"/>
    <w:rsid w:val="004D21A7"/>
    <w:rsid w:val="004D2B02"/>
    <w:rsid w:val="004E06B8"/>
    <w:rsid w:val="004E17D9"/>
    <w:rsid w:val="004E17F3"/>
    <w:rsid w:val="004E1E44"/>
    <w:rsid w:val="004E3908"/>
    <w:rsid w:val="004E54D0"/>
    <w:rsid w:val="00503E49"/>
    <w:rsid w:val="00504EC3"/>
    <w:rsid w:val="005207D0"/>
    <w:rsid w:val="00525778"/>
    <w:rsid w:val="0053194F"/>
    <w:rsid w:val="00533E68"/>
    <w:rsid w:val="005451E4"/>
    <w:rsid w:val="00546F1C"/>
    <w:rsid w:val="0055092C"/>
    <w:rsid w:val="00551704"/>
    <w:rsid w:val="005572E5"/>
    <w:rsid w:val="0056400D"/>
    <w:rsid w:val="00566DE2"/>
    <w:rsid w:val="00572BCB"/>
    <w:rsid w:val="0057328F"/>
    <w:rsid w:val="005752C8"/>
    <w:rsid w:val="00576166"/>
    <w:rsid w:val="00580D8C"/>
    <w:rsid w:val="00586554"/>
    <w:rsid w:val="00590E3E"/>
    <w:rsid w:val="0059431D"/>
    <w:rsid w:val="005960C1"/>
    <w:rsid w:val="005A14DF"/>
    <w:rsid w:val="005A74A0"/>
    <w:rsid w:val="005A76CF"/>
    <w:rsid w:val="005B5797"/>
    <w:rsid w:val="005B7A6E"/>
    <w:rsid w:val="005B7EBD"/>
    <w:rsid w:val="005C26E4"/>
    <w:rsid w:val="005C33A2"/>
    <w:rsid w:val="005C33DB"/>
    <w:rsid w:val="005D04B4"/>
    <w:rsid w:val="005D34C3"/>
    <w:rsid w:val="005D7DDE"/>
    <w:rsid w:val="005E3E19"/>
    <w:rsid w:val="005E63E3"/>
    <w:rsid w:val="005F11FB"/>
    <w:rsid w:val="005F1AED"/>
    <w:rsid w:val="005F2B01"/>
    <w:rsid w:val="00600C7A"/>
    <w:rsid w:val="00601107"/>
    <w:rsid w:val="00602D41"/>
    <w:rsid w:val="00607743"/>
    <w:rsid w:val="00613F39"/>
    <w:rsid w:val="00627F3F"/>
    <w:rsid w:val="00636D43"/>
    <w:rsid w:val="00637C1F"/>
    <w:rsid w:val="0064211F"/>
    <w:rsid w:val="00643874"/>
    <w:rsid w:val="00646C8C"/>
    <w:rsid w:val="00650872"/>
    <w:rsid w:val="006513F7"/>
    <w:rsid w:val="00652F91"/>
    <w:rsid w:val="0065540B"/>
    <w:rsid w:val="006627B2"/>
    <w:rsid w:val="00662805"/>
    <w:rsid w:val="00674002"/>
    <w:rsid w:val="006742E0"/>
    <w:rsid w:val="00680537"/>
    <w:rsid w:val="0068523C"/>
    <w:rsid w:val="00692FC2"/>
    <w:rsid w:val="0069524F"/>
    <w:rsid w:val="006A3CEC"/>
    <w:rsid w:val="006A4C78"/>
    <w:rsid w:val="006B262C"/>
    <w:rsid w:val="006B7ECC"/>
    <w:rsid w:val="006C01B7"/>
    <w:rsid w:val="006C190B"/>
    <w:rsid w:val="006C4447"/>
    <w:rsid w:val="006C52FA"/>
    <w:rsid w:val="006D41BE"/>
    <w:rsid w:val="006D4D6A"/>
    <w:rsid w:val="006E06E3"/>
    <w:rsid w:val="006F0663"/>
    <w:rsid w:val="007030EF"/>
    <w:rsid w:val="00703EEC"/>
    <w:rsid w:val="00732EF8"/>
    <w:rsid w:val="007371D8"/>
    <w:rsid w:val="0073794D"/>
    <w:rsid w:val="007413A9"/>
    <w:rsid w:val="007415B4"/>
    <w:rsid w:val="007439B6"/>
    <w:rsid w:val="00747DF0"/>
    <w:rsid w:val="00750C18"/>
    <w:rsid w:val="00750F68"/>
    <w:rsid w:val="00752631"/>
    <w:rsid w:val="00757A23"/>
    <w:rsid w:val="00760136"/>
    <w:rsid w:val="007673C2"/>
    <w:rsid w:val="00773205"/>
    <w:rsid w:val="0077344A"/>
    <w:rsid w:val="00776787"/>
    <w:rsid w:val="007821D4"/>
    <w:rsid w:val="007851F6"/>
    <w:rsid w:val="007861C4"/>
    <w:rsid w:val="007933EC"/>
    <w:rsid w:val="00796E44"/>
    <w:rsid w:val="007A1486"/>
    <w:rsid w:val="007B0E08"/>
    <w:rsid w:val="007C009C"/>
    <w:rsid w:val="007C1DD0"/>
    <w:rsid w:val="007C2F63"/>
    <w:rsid w:val="007C767E"/>
    <w:rsid w:val="007D72B6"/>
    <w:rsid w:val="007E11D6"/>
    <w:rsid w:val="007E2413"/>
    <w:rsid w:val="007E7BFC"/>
    <w:rsid w:val="007F008B"/>
    <w:rsid w:val="007F52FA"/>
    <w:rsid w:val="0080011E"/>
    <w:rsid w:val="00801AFD"/>
    <w:rsid w:val="00805995"/>
    <w:rsid w:val="00805F04"/>
    <w:rsid w:val="00806568"/>
    <w:rsid w:val="008135C5"/>
    <w:rsid w:val="00820EB5"/>
    <w:rsid w:val="00826C7A"/>
    <w:rsid w:val="0083005B"/>
    <w:rsid w:val="00830293"/>
    <w:rsid w:val="00832F33"/>
    <w:rsid w:val="008458D1"/>
    <w:rsid w:val="00855B8D"/>
    <w:rsid w:val="00855E35"/>
    <w:rsid w:val="00856B6A"/>
    <w:rsid w:val="0086491A"/>
    <w:rsid w:val="008668C7"/>
    <w:rsid w:val="00873C04"/>
    <w:rsid w:val="00874CE8"/>
    <w:rsid w:val="00880212"/>
    <w:rsid w:val="0088282E"/>
    <w:rsid w:val="00895265"/>
    <w:rsid w:val="008A73E4"/>
    <w:rsid w:val="008B2E08"/>
    <w:rsid w:val="008B5622"/>
    <w:rsid w:val="008B7A9B"/>
    <w:rsid w:val="008C0F6B"/>
    <w:rsid w:val="008C19BB"/>
    <w:rsid w:val="008C4457"/>
    <w:rsid w:val="008C5CB9"/>
    <w:rsid w:val="008C6A16"/>
    <w:rsid w:val="008D2835"/>
    <w:rsid w:val="008D4BDA"/>
    <w:rsid w:val="008D7624"/>
    <w:rsid w:val="008E3BE0"/>
    <w:rsid w:val="008F0335"/>
    <w:rsid w:val="008F05A0"/>
    <w:rsid w:val="008F2192"/>
    <w:rsid w:val="008F3A01"/>
    <w:rsid w:val="009016A1"/>
    <w:rsid w:val="00901D7A"/>
    <w:rsid w:val="00902D04"/>
    <w:rsid w:val="009102D9"/>
    <w:rsid w:val="00912265"/>
    <w:rsid w:val="009124E9"/>
    <w:rsid w:val="00930321"/>
    <w:rsid w:val="009315C1"/>
    <w:rsid w:val="009408E5"/>
    <w:rsid w:val="00944AFB"/>
    <w:rsid w:val="00946053"/>
    <w:rsid w:val="0095304C"/>
    <w:rsid w:val="00956DA4"/>
    <w:rsid w:val="00957612"/>
    <w:rsid w:val="00957925"/>
    <w:rsid w:val="0096212D"/>
    <w:rsid w:val="009622FC"/>
    <w:rsid w:val="009641C4"/>
    <w:rsid w:val="0096597D"/>
    <w:rsid w:val="0097076E"/>
    <w:rsid w:val="00970AFB"/>
    <w:rsid w:val="00975789"/>
    <w:rsid w:val="00981A01"/>
    <w:rsid w:val="009829EE"/>
    <w:rsid w:val="00990FFC"/>
    <w:rsid w:val="0099158F"/>
    <w:rsid w:val="0099428F"/>
    <w:rsid w:val="009A1688"/>
    <w:rsid w:val="009A1B3F"/>
    <w:rsid w:val="009A41FE"/>
    <w:rsid w:val="009A48BA"/>
    <w:rsid w:val="009A5FF8"/>
    <w:rsid w:val="009A7E53"/>
    <w:rsid w:val="009B7BCD"/>
    <w:rsid w:val="009C410C"/>
    <w:rsid w:val="009C5598"/>
    <w:rsid w:val="009C6D16"/>
    <w:rsid w:val="009D1EDE"/>
    <w:rsid w:val="009D4199"/>
    <w:rsid w:val="009E6B39"/>
    <w:rsid w:val="009F2111"/>
    <w:rsid w:val="009F733B"/>
    <w:rsid w:val="00A018A1"/>
    <w:rsid w:val="00A04262"/>
    <w:rsid w:val="00A06C96"/>
    <w:rsid w:val="00A17C31"/>
    <w:rsid w:val="00A31AD3"/>
    <w:rsid w:val="00A321F6"/>
    <w:rsid w:val="00A34310"/>
    <w:rsid w:val="00A429C7"/>
    <w:rsid w:val="00A505AB"/>
    <w:rsid w:val="00A51D13"/>
    <w:rsid w:val="00A52303"/>
    <w:rsid w:val="00A57A37"/>
    <w:rsid w:val="00A57B3A"/>
    <w:rsid w:val="00A62B7C"/>
    <w:rsid w:val="00A70762"/>
    <w:rsid w:val="00A70C5B"/>
    <w:rsid w:val="00A8760E"/>
    <w:rsid w:val="00A87FA3"/>
    <w:rsid w:val="00A90AB3"/>
    <w:rsid w:val="00A92C3B"/>
    <w:rsid w:val="00A943F1"/>
    <w:rsid w:val="00AA39D0"/>
    <w:rsid w:val="00AA3BE1"/>
    <w:rsid w:val="00AB19A3"/>
    <w:rsid w:val="00AB4E99"/>
    <w:rsid w:val="00AB7401"/>
    <w:rsid w:val="00AB7639"/>
    <w:rsid w:val="00AC4C60"/>
    <w:rsid w:val="00AD0742"/>
    <w:rsid w:val="00AD154F"/>
    <w:rsid w:val="00AD1FF9"/>
    <w:rsid w:val="00AD3E46"/>
    <w:rsid w:val="00AD5161"/>
    <w:rsid w:val="00AE183E"/>
    <w:rsid w:val="00AE3D60"/>
    <w:rsid w:val="00AE43C0"/>
    <w:rsid w:val="00AF470E"/>
    <w:rsid w:val="00AF48B3"/>
    <w:rsid w:val="00AF6CF7"/>
    <w:rsid w:val="00B0295E"/>
    <w:rsid w:val="00B07129"/>
    <w:rsid w:val="00B079AC"/>
    <w:rsid w:val="00B10291"/>
    <w:rsid w:val="00B1459B"/>
    <w:rsid w:val="00B15909"/>
    <w:rsid w:val="00B17451"/>
    <w:rsid w:val="00B215DD"/>
    <w:rsid w:val="00B21AFF"/>
    <w:rsid w:val="00B24A07"/>
    <w:rsid w:val="00B26824"/>
    <w:rsid w:val="00B26C64"/>
    <w:rsid w:val="00B27FFE"/>
    <w:rsid w:val="00B30292"/>
    <w:rsid w:val="00B30D7C"/>
    <w:rsid w:val="00B37E35"/>
    <w:rsid w:val="00B4217C"/>
    <w:rsid w:val="00B4303E"/>
    <w:rsid w:val="00B45E02"/>
    <w:rsid w:val="00B50722"/>
    <w:rsid w:val="00B52363"/>
    <w:rsid w:val="00B63B68"/>
    <w:rsid w:val="00B75E96"/>
    <w:rsid w:val="00B82025"/>
    <w:rsid w:val="00BA6215"/>
    <w:rsid w:val="00BB2B18"/>
    <w:rsid w:val="00BB32EE"/>
    <w:rsid w:val="00BB4488"/>
    <w:rsid w:val="00BB53BD"/>
    <w:rsid w:val="00BB6B81"/>
    <w:rsid w:val="00BC0323"/>
    <w:rsid w:val="00BC07CA"/>
    <w:rsid w:val="00BC4784"/>
    <w:rsid w:val="00BC5C3C"/>
    <w:rsid w:val="00BC7423"/>
    <w:rsid w:val="00BD0799"/>
    <w:rsid w:val="00BE62AE"/>
    <w:rsid w:val="00BE7667"/>
    <w:rsid w:val="00BF4A74"/>
    <w:rsid w:val="00BF7D8A"/>
    <w:rsid w:val="00C003E0"/>
    <w:rsid w:val="00C02B39"/>
    <w:rsid w:val="00C05605"/>
    <w:rsid w:val="00C05A25"/>
    <w:rsid w:val="00C07B8A"/>
    <w:rsid w:val="00C10014"/>
    <w:rsid w:val="00C11DF1"/>
    <w:rsid w:val="00C123A9"/>
    <w:rsid w:val="00C15952"/>
    <w:rsid w:val="00C2528A"/>
    <w:rsid w:val="00C2632B"/>
    <w:rsid w:val="00C27D72"/>
    <w:rsid w:val="00C3266F"/>
    <w:rsid w:val="00C35179"/>
    <w:rsid w:val="00C368FB"/>
    <w:rsid w:val="00C40095"/>
    <w:rsid w:val="00C40149"/>
    <w:rsid w:val="00C42363"/>
    <w:rsid w:val="00C450B3"/>
    <w:rsid w:val="00C46A46"/>
    <w:rsid w:val="00C519FE"/>
    <w:rsid w:val="00C53596"/>
    <w:rsid w:val="00C61A74"/>
    <w:rsid w:val="00C61B43"/>
    <w:rsid w:val="00C62F77"/>
    <w:rsid w:val="00C66119"/>
    <w:rsid w:val="00C6625A"/>
    <w:rsid w:val="00C66F4A"/>
    <w:rsid w:val="00C67964"/>
    <w:rsid w:val="00C750D3"/>
    <w:rsid w:val="00C758B8"/>
    <w:rsid w:val="00C7678F"/>
    <w:rsid w:val="00C83F78"/>
    <w:rsid w:val="00C85DB4"/>
    <w:rsid w:val="00C87400"/>
    <w:rsid w:val="00C90C3B"/>
    <w:rsid w:val="00C94EC7"/>
    <w:rsid w:val="00C9673A"/>
    <w:rsid w:val="00CA2267"/>
    <w:rsid w:val="00CB1D3A"/>
    <w:rsid w:val="00CB7F60"/>
    <w:rsid w:val="00CD0FF6"/>
    <w:rsid w:val="00CD466C"/>
    <w:rsid w:val="00CD4B4E"/>
    <w:rsid w:val="00CD628F"/>
    <w:rsid w:val="00D07263"/>
    <w:rsid w:val="00D10450"/>
    <w:rsid w:val="00D11A7A"/>
    <w:rsid w:val="00D12A83"/>
    <w:rsid w:val="00D16C8B"/>
    <w:rsid w:val="00D22782"/>
    <w:rsid w:val="00D270D2"/>
    <w:rsid w:val="00D2793F"/>
    <w:rsid w:val="00D31A7E"/>
    <w:rsid w:val="00D321F2"/>
    <w:rsid w:val="00D41E08"/>
    <w:rsid w:val="00D42A3A"/>
    <w:rsid w:val="00D46021"/>
    <w:rsid w:val="00D477AE"/>
    <w:rsid w:val="00D518A1"/>
    <w:rsid w:val="00D5429F"/>
    <w:rsid w:val="00D575C4"/>
    <w:rsid w:val="00D6182D"/>
    <w:rsid w:val="00D62DDB"/>
    <w:rsid w:val="00D63A48"/>
    <w:rsid w:val="00D65147"/>
    <w:rsid w:val="00D67830"/>
    <w:rsid w:val="00D678D3"/>
    <w:rsid w:val="00D73B25"/>
    <w:rsid w:val="00D8324B"/>
    <w:rsid w:val="00D85BA6"/>
    <w:rsid w:val="00D86848"/>
    <w:rsid w:val="00D93095"/>
    <w:rsid w:val="00D94593"/>
    <w:rsid w:val="00D94DA5"/>
    <w:rsid w:val="00D9540E"/>
    <w:rsid w:val="00D973CE"/>
    <w:rsid w:val="00DA248A"/>
    <w:rsid w:val="00DA6BE9"/>
    <w:rsid w:val="00DB1565"/>
    <w:rsid w:val="00DB393B"/>
    <w:rsid w:val="00DB46BB"/>
    <w:rsid w:val="00DB4CC0"/>
    <w:rsid w:val="00DC21BE"/>
    <w:rsid w:val="00DC31EB"/>
    <w:rsid w:val="00DD1032"/>
    <w:rsid w:val="00DF0BB5"/>
    <w:rsid w:val="00DF0D9D"/>
    <w:rsid w:val="00DF2D53"/>
    <w:rsid w:val="00DF3EF0"/>
    <w:rsid w:val="00E02E97"/>
    <w:rsid w:val="00E116FA"/>
    <w:rsid w:val="00E127C0"/>
    <w:rsid w:val="00E24F02"/>
    <w:rsid w:val="00E278E4"/>
    <w:rsid w:val="00E41EE7"/>
    <w:rsid w:val="00E50EFC"/>
    <w:rsid w:val="00E54139"/>
    <w:rsid w:val="00E54C40"/>
    <w:rsid w:val="00E65B8E"/>
    <w:rsid w:val="00E661CC"/>
    <w:rsid w:val="00E73EAD"/>
    <w:rsid w:val="00E76AD8"/>
    <w:rsid w:val="00E77A73"/>
    <w:rsid w:val="00E9621B"/>
    <w:rsid w:val="00EA2C83"/>
    <w:rsid w:val="00EA2DC3"/>
    <w:rsid w:val="00EA6D01"/>
    <w:rsid w:val="00EB13C9"/>
    <w:rsid w:val="00EB60EB"/>
    <w:rsid w:val="00EB68B6"/>
    <w:rsid w:val="00EC1FFE"/>
    <w:rsid w:val="00EC379B"/>
    <w:rsid w:val="00ED0483"/>
    <w:rsid w:val="00ED5ED5"/>
    <w:rsid w:val="00EE0759"/>
    <w:rsid w:val="00EE3CAC"/>
    <w:rsid w:val="00EE5D81"/>
    <w:rsid w:val="00EE5E7C"/>
    <w:rsid w:val="00EE733D"/>
    <w:rsid w:val="00EF00B6"/>
    <w:rsid w:val="00EF7859"/>
    <w:rsid w:val="00F01E90"/>
    <w:rsid w:val="00F02D64"/>
    <w:rsid w:val="00F03A94"/>
    <w:rsid w:val="00F0481D"/>
    <w:rsid w:val="00F06E8F"/>
    <w:rsid w:val="00F10800"/>
    <w:rsid w:val="00F111C0"/>
    <w:rsid w:val="00F12EAF"/>
    <w:rsid w:val="00F17B86"/>
    <w:rsid w:val="00F22EF3"/>
    <w:rsid w:val="00F2686A"/>
    <w:rsid w:val="00F26956"/>
    <w:rsid w:val="00F27E1E"/>
    <w:rsid w:val="00F32E32"/>
    <w:rsid w:val="00F35ABB"/>
    <w:rsid w:val="00F36450"/>
    <w:rsid w:val="00F44744"/>
    <w:rsid w:val="00F52541"/>
    <w:rsid w:val="00F55250"/>
    <w:rsid w:val="00F57DE1"/>
    <w:rsid w:val="00F62440"/>
    <w:rsid w:val="00F753B7"/>
    <w:rsid w:val="00F76400"/>
    <w:rsid w:val="00F8184A"/>
    <w:rsid w:val="00F87650"/>
    <w:rsid w:val="00F95283"/>
    <w:rsid w:val="00FA157B"/>
    <w:rsid w:val="00FA2C40"/>
    <w:rsid w:val="00FA741F"/>
    <w:rsid w:val="00FB46D4"/>
    <w:rsid w:val="00FB7076"/>
    <w:rsid w:val="00FB71F4"/>
    <w:rsid w:val="00FC3291"/>
    <w:rsid w:val="00FC37CD"/>
    <w:rsid w:val="00FD4777"/>
    <w:rsid w:val="00FD5B43"/>
    <w:rsid w:val="00FD5C88"/>
    <w:rsid w:val="00FD6E3D"/>
    <w:rsid w:val="00FE6293"/>
    <w:rsid w:val="00FF0888"/>
    <w:rsid w:val="00FF2EBD"/>
    <w:rsid w:val="00FF6BA2"/>
    <w:rsid w:val="0335F5D9"/>
    <w:rsid w:val="0997D0B8"/>
    <w:rsid w:val="12E72BB5"/>
    <w:rsid w:val="182A505F"/>
    <w:rsid w:val="29490860"/>
    <w:rsid w:val="2F44FF09"/>
    <w:rsid w:val="38B71EBC"/>
    <w:rsid w:val="3C9EBA72"/>
    <w:rsid w:val="41722B95"/>
    <w:rsid w:val="63146A82"/>
    <w:rsid w:val="63CE20C9"/>
    <w:rsid w:val="6B189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EAD9"/>
  <w15:chartTrackingRefBased/>
  <w15:docId w15:val="{7FB33463-77F2-4961-BA85-99098F50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after="0" w:line="100" w:lineRule="atLeast"/>
      <w:outlineLvl w:val="0"/>
    </w:pPr>
    <w:rPr>
      <w:rFonts w:ascii="Century Schoolbook" w:eastAsia="Times New Roman" w:hAnsi="Century Schoolbook" w:cs="Century Schoolbook"/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spacing w:after="0" w:line="100" w:lineRule="atLeast"/>
      <w:jc w:val="center"/>
      <w:outlineLvl w:val="1"/>
    </w:pPr>
    <w:rPr>
      <w:rFonts w:ascii="Verdana" w:hAnsi="Verdana"/>
      <w:b/>
      <w:bCs/>
      <w:caps/>
      <w:kern w:val="22"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jc w:val="right"/>
      <w:outlineLvl w:val="2"/>
    </w:pPr>
    <w:rPr>
      <w:rFonts w:ascii="Bookman Old Style" w:hAnsi="Bookman Old Style"/>
      <w:b/>
      <w:bCs/>
      <w:color w:val="000000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suppressAutoHyphens w:val="0"/>
      <w:spacing w:before="240" w:after="60" w:line="240" w:lineRule="auto"/>
      <w:outlineLvl w:val="3"/>
    </w:pPr>
    <w:rPr>
      <w:rFonts w:ascii="Arial" w:eastAsia="Times New Roman" w:hAnsi="Arial"/>
      <w:b/>
      <w:kern w:val="0"/>
      <w:sz w:val="24"/>
      <w:szCs w:val="20"/>
      <w:lang w:val="en-GB" w:eastAsia="en-US"/>
    </w:rPr>
  </w:style>
  <w:style w:type="paragraph" w:styleId="Heading5">
    <w:name w:val="heading 5"/>
    <w:basedOn w:val="Normal"/>
    <w:next w:val="Normal"/>
    <w:qFormat/>
    <w:pPr>
      <w:suppressAutoHyphens w:val="0"/>
      <w:spacing w:before="240" w:after="60" w:line="240" w:lineRule="auto"/>
      <w:outlineLvl w:val="4"/>
    </w:pPr>
    <w:rPr>
      <w:rFonts w:ascii="Century Schoolbook" w:eastAsia="Times New Roman" w:hAnsi="Century Schoolbook"/>
      <w:kern w:val="0"/>
      <w:szCs w:val="20"/>
      <w:lang w:val="en-GB" w:eastAsia="en-US"/>
    </w:rPr>
  </w:style>
  <w:style w:type="paragraph" w:styleId="Heading6">
    <w:name w:val="heading 6"/>
    <w:basedOn w:val="Normal"/>
    <w:next w:val="Normal"/>
    <w:qFormat/>
    <w:pPr>
      <w:suppressAutoHyphens w:val="0"/>
      <w:spacing w:before="240" w:after="60" w:line="240" w:lineRule="auto"/>
      <w:outlineLvl w:val="5"/>
    </w:pPr>
    <w:rPr>
      <w:rFonts w:ascii="Times New Roman" w:eastAsia="Times New Roman" w:hAnsi="Times New Roman"/>
      <w:i/>
      <w:kern w:val="0"/>
      <w:szCs w:val="20"/>
      <w:lang w:val="en-GB" w:eastAsia="en-US"/>
    </w:rPr>
  </w:style>
  <w:style w:type="paragraph" w:styleId="Heading7">
    <w:name w:val="heading 7"/>
    <w:basedOn w:val="Normal"/>
    <w:next w:val="Normal"/>
    <w:qFormat/>
    <w:pPr>
      <w:suppressAutoHyphens w:val="0"/>
      <w:spacing w:before="240" w:after="60" w:line="240" w:lineRule="auto"/>
      <w:outlineLvl w:val="6"/>
    </w:pPr>
    <w:rPr>
      <w:rFonts w:ascii="Arial" w:eastAsia="Times New Roman" w:hAnsi="Arial"/>
      <w:kern w:val="0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qFormat/>
    <w:pPr>
      <w:suppressAutoHyphens w:val="0"/>
      <w:spacing w:before="240" w:after="60" w:line="240" w:lineRule="auto"/>
      <w:outlineLvl w:val="7"/>
    </w:pPr>
    <w:rPr>
      <w:rFonts w:ascii="Arial" w:eastAsia="Times New Roman" w:hAnsi="Arial"/>
      <w:i/>
      <w:kern w:val="0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qFormat/>
    <w:pPr>
      <w:suppressAutoHyphens w:val="0"/>
      <w:spacing w:before="240" w:after="60" w:line="240" w:lineRule="auto"/>
      <w:outlineLvl w:val="8"/>
    </w:pPr>
    <w:rPr>
      <w:rFonts w:ascii="Arial" w:eastAsia="Times New Roman" w:hAnsi="Arial"/>
      <w:b/>
      <w:i/>
      <w:kern w:val="0"/>
      <w:sz w:val="1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Heading1Char">
    <w:name w:val="Heading 1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semiHidden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Normal"/>
    <w:qFormat/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suppressAutoHyphens w:val="0"/>
      <w:spacing w:after="0" w:line="240" w:lineRule="auto"/>
      <w:jc w:val="center"/>
    </w:pPr>
    <w:rPr>
      <w:rFonts w:ascii="Bookman Old Style" w:eastAsia="Times New Roman" w:hAnsi="Bookman Old Style"/>
      <w:b/>
      <w:kern w:val="0"/>
      <w:sz w:val="24"/>
      <w:szCs w:val="20"/>
      <w:u w:val="single"/>
      <w:lang w:val="en-GB" w:eastAsia="en-US"/>
    </w:rPr>
  </w:style>
  <w:style w:type="paragraph" w:styleId="BodyText2">
    <w:name w:val="Body Text 2"/>
    <w:basedOn w:val="Normal"/>
    <w:semiHidden/>
    <w:pPr>
      <w:widowControl w:val="0"/>
      <w:suppressAutoHyphens w:val="0"/>
      <w:autoSpaceDE w:val="0"/>
      <w:autoSpaceDN w:val="0"/>
      <w:adjustRightInd w:val="0"/>
      <w:spacing w:after="120" w:line="240" w:lineRule="auto"/>
      <w:jc w:val="both"/>
    </w:pPr>
    <w:rPr>
      <w:rFonts w:ascii="Bookman Old Style" w:eastAsia="Times New Roman" w:hAnsi="Bookman Old Style"/>
      <w:kern w:val="0"/>
      <w:lang w:val="en-GB" w:eastAsia="en-US"/>
    </w:rPr>
  </w:style>
  <w:style w:type="paragraph" w:styleId="BodyTextIndent">
    <w:name w:val="Body Text Indent"/>
    <w:basedOn w:val="Normal"/>
    <w:semiHidden/>
    <w:pPr>
      <w:suppressAutoHyphens w:val="0"/>
      <w:spacing w:after="0" w:line="240" w:lineRule="auto"/>
      <w:ind w:left="720"/>
      <w:jc w:val="both"/>
    </w:pPr>
    <w:rPr>
      <w:rFonts w:ascii="Bookman Old Style" w:eastAsia="Times New Roman" w:hAnsi="Bookman Old Style"/>
      <w:kern w:val="0"/>
      <w:sz w:val="24"/>
      <w:szCs w:val="24"/>
      <w:lang w:val="en-GB" w:eastAsia="en-US"/>
    </w:rPr>
  </w:style>
  <w:style w:type="paragraph" w:styleId="BodyTextIndent2">
    <w:name w:val="Body Text Indent 2"/>
    <w:basedOn w:val="Normal"/>
    <w:semiHidden/>
    <w:pPr>
      <w:suppressAutoHyphens w:val="0"/>
      <w:spacing w:after="0" w:line="240" w:lineRule="auto"/>
      <w:ind w:left="720" w:hanging="720"/>
      <w:jc w:val="both"/>
    </w:pPr>
    <w:rPr>
      <w:rFonts w:ascii="Bookman Old Style" w:eastAsia="Times New Roman" w:hAnsi="Bookman Old Style"/>
      <w:b/>
      <w:kern w:val="0"/>
      <w:sz w:val="24"/>
      <w:szCs w:val="24"/>
      <w:lang w:val="en-GB" w:eastAsia="en-US"/>
    </w:rPr>
  </w:style>
  <w:style w:type="paragraph" w:styleId="BodyTextIndent3">
    <w:name w:val="Body Text Indent 3"/>
    <w:basedOn w:val="Normal"/>
    <w:semiHidden/>
    <w:pPr>
      <w:suppressAutoHyphens w:val="0"/>
      <w:spacing w:after="0" w:line="240" w:lineRule="auto"/>
      <w:ind w:left="720" w:hanging="720"/>
      <w:jc w:val="both"/>
    </w:pPr>
    <w:rPr>
      <w:rFonts w:ascii="Bookman Old Style" w:eastAsia="Times New Roman" w:hAnsi="Bookman Old Style"/>
      <w:color w:val="000000"/>
      <w:kern w:val="0"/>
      <w:szCs w:val="24"/>
      <w:lang w:val="en-GB" w:eastAsia="en-US"/>
    </w:rPr>
  </w:style>
  <w:style w:type="paragraph" w:styleId="BodyText3">
    <w:name w:val="Body Text 3"/>
    <w:basedOn w:val="Normal"/>
    <w:semiHidden/>
    <w:pPr>
      <w:spacing w:before="120" w:after="60" w:line="240" w:lineRule="auto"/>
      <w:jc w:val="center"/>
    </w:pPr>
    <w:rPr>
      <w:rFonts w:ascii="Bookman Old Style" w:hAnsi="Bookman Old Style"/>
      <w:color w:val="000000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Calibri" w:hAnsi="Tahoma" w:cs="Tahoma"/>
      <w:kern w:val="1"/>
      <w:sz w:val="16"/>
      <w:szCs w:val="16"/>
      <w:lang w:val="en-US" w:eastAsia="ar-SA"/>
    </w:rPr>
  </w:style>
  <w:style w:type="character" w:styleId="CommentReference">
    <w:name w:val="annotation reference"/>
    <w:semiHidden/>
    <w:rsid w:val="008B5622"/>
    <w:rPr>
      <w:sz w:val="16"/>
      <w:szCs w:val="16"/>
    </w:rPr>
  </w:style>
  <w:style w:type="paragraph" w:styleId="CommentText">
    <w:name w:val="annotation text"/>
    <w:basedOn w:val="Normal"/>
    <w:semiHidden/>
    <w:rsid w:val="008B56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5622"/>
    <w:rPr>
      <w:b/>
      <w:bCs/>
    </w:rPr>
  </w:style>
  <w:style w:type="paragraph" w:styleId="NoSpacing">
    <w:name w:val="No Spacing"/>
    <w:uiPriority w:val="1"/>
    <w:qFormat/>
    <w:rsid w:val="00A06C96"/>
    <w:pPr>
      <w:suppressAutoHyphens/>
    </w:pPr>
    <w:rPr>
      <w:rFonts w:ascii="Calibri" w:eastAsia="Calibri" w:hAnsi="Calibri" w:cs="Calibri"/>
      <w:kern w:val="1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EAE36FA50D4596D51423FAB16BC2" ma:contentTypeVersion="14" ma:contentTypeDescription="Create a new document." ma:contentTypeScope="" ma:versionID="c824104e4c8e45c84d81da95aa282f6b">
  <xsd:schema xmlns:xsd="http://www.w3.org/2001/XMLSchema" xmlns:xs="http://www.w3.org/2001/XMLSchema" xmlns:p="http://schemas.microsoft.com/office/2006/metadata/properties" xmlns:ns2="e324ef72-8221-41f4-afe0-b0adb6871397" xmlns:ns3="d17ad5d2-abcd-410a-85d9-13084afdcb5a" targetNamespace="http://schemas.microsoft.com/office/2006/metadata/properties" ma:root="true" ma:fieldsID="f8a0acf9eadad055b6d7b5ce50402127" ns2:_="" ns3:_="">
    <xsd:import namespace="e324ef72-8221-41f4-afe0-b0adb6871397"/>
    <xsd:import namespace="d17ad5d2-abcd-410a-85d9-13084afdc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ef72-8221-41f4-afe0-b0adb6871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79cc3f6-4072-467e-9088-faaedf349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d5d2-abcd-410a-85d9-13084afdcb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46c0a5-beb1-4dec-a109-659d5a9af600}" ma:internalName="TaxCatchAll" ma:showField="CatchAllData" ma:web="d17ad5d2-abcd-410a-85d9-13084afdc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24ef72-8221-41f4-afe0-b0adb6871397">
      <Terms xmlns="http://schemas.microsoft.com/office/infopath/2007/PartnerControls"/>
    </lcf76f155ced4ddcb4097134ff3c332f>
    <TaxCatchAll xmlns="d17ad5d2-abcd-410a-85d9-13084afdcb5a" xsi:nil="true"/>
    <SharedWithUsers xmlns="d17ad5d2-abcd-410a-85d9-13084afdcb5a">
      <UserInfo>
        <DisplayName>Managers Members</DisplayName>
        <AccountId>53</AccountId>
        <AccountType/>
      </UserInfo>
      <UserInfo>
        <DisplayName>Mark Taylor (CEO)</DisplayName>
        <AccountId>39</AccountId>
        <AccountType/>
      </UserInfo>
      <UserInfo>
        <DisplayName>Joseph Moulton</DisplayName>
        <AccountId>29</AccountId>
        <AccountType/>
      </UserInfo>
      <UserInfo>
        <DisplayName>Annabel Plumeridge</DisplayName>
        <AccountId>28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B8625-01ED-49EE-80DB-A3259373C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4ef72-8221-41f4-afe0-b0adb6871397"/>
    <ds:schemaRef ds:uri="d17ad5d2-abcd-410a-85d9-13084afdc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CBC7D-6616-4A31-A05E-D6FCA4984D5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A784B45-47EB-48B3-BC0E-D98929F0F95B}">
  <ds:schemaRefs>
    <ds:schemaRef ds:uri="http://schemas.microsoft.com/office/2006/metadata/properties"/>
    <ds:schemaRef ds:uri="http://schemas.microsoft.com/office/infopath/2007/PartnerControls"/>
    <ds:schemaRef ds:uri="e324ef72-8221-41f4-afe0-b0adb6871397"/>
    <ds:schemaRef ds:uri="d17ad5d2-abcd-410a-85d9-13084afdcb5a"/>
  </ds:schemaRefs>
</ds:datastoreItem>
</file>

<file path=customXml/itemProps4.xml><?xml version="1.0" encoding="utf-8"?>
<ds:datastoreItem xmlns:ds="http://schemas.openxmlformats.org/officeDocument/2006/customXml" ds:itemID="{05195B57-9C02-49F5-9B8A-DF7CDCC95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seafisheries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EIFCA TRANSITION MEETING</dc:title>
  <dc:subject/>
  <dc:creator>Sea Fisheries</dc:creator>
  <cp:keywords/>
  <cp:lastModifiedBy>Alison Nicholson</cp:lastModifiedBy>
  <cp:revision>23</cp:revision>
  <cp:lastPrinted>2021-07-02T08:28:00Z</cp:lastPrinted>
  <dcterms:created xsi:type="dcterms:W3CDTF">2023-08-23T15:02:00Z</dcterms:created>
  <dcterms:modified xsi:type="dcterms:W3CDTF">2023-09-07T07:11:00Z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Alison Nicholson</vt:lpwstr>
  </property>
  <property fmtid="{D5CDD505-2E9C-101B-9397-08002B2CF9AE}" pid="3" name="Order">
    <vt:lpwstr>1231400.00000000</vt:lpwstr>
  </property>
  <property fmtid="{D5CDD505-2E9C-101B-9397-08002B2CF9AE}" pid="4" name="display_urn:schemas-microsoft-com:office:office#Author">
    <vt:lpwstr>Alison Nicholson</vt:lpwstr>
  </property>
  <property fmtid="{D5CDD505-2E9C-101B-9397-08002B2CF9AE}" pid="5" name="MediaServiceImageTags">
    <vt:lpwstr/>
  </property>
  <property fmtid="{D5CDD505-2E9C-101B-9397-08002B2CF9AE}" pid="6" name="ContentTypeId">
    <vt:lpwstr>0x01010037C1EAE36FA50D4596D51423FAB16BC2</vt:lpwstr>
  </property>
</Properties>
</file>